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6"/>
        <w:gridCol w:w="564"/>
      </w:tblGrid>
      <w:tr w:rsidR="00807994" w14:paraId="47454A92" w14:textId="77777777" w:rsidTr="0097298E">
        <w:tc>
          <w:tcPr>
            <w:tcW w:w="4788" w:type="dxa"/>
          </w:tcPr>
          <w:p w14:paraId="29CAF28C" w14:textId="326B7DBB" w:rsidR="00A01B1C" w:rsidRDefault="00A2039E" w:rsidP="00A01B1C">
            <w:pPr>
              <w:pStyle w:val="Heading1"/>
              <w:outlineLvl w:val="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5632D43" wp14:editId="6C36120D">
                      <wp:simplePos x="0" y="0"/>
                      <wp:positionH relativeFrom="column">
                        <wp:posOffset>1499870</wp:posOffset>
                      </wp:positionH>
                      <wp:positionV relativeFrom="paragraph">
                        <wp:posOffset>1352550</wp:posOffset>
                      </wp:positionV>
                      <wp:extent cx="2848610" cy="1085850"/>
                      <wp:effectExtent l="0" t="0" r="27940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8610" cy="1085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C38ED9" w14:textId="77777777" w:rsidR="00807994" w:rsidRPr="00807994" w:rsidRDefault="00807994" w:rsidP="00807994">
                                  <w:pPr>
                                    <w:spacing w:after="0" w:line="259" w:lineRule="auto"/>
                                    <w:ind w:left="135" w:righ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807994">
                                    <w:rPr>
                                      <w:sz w:val="24"/>
                                    </w:rPr>
                                    <w:t xml:space="preserve">P.O. BOX 5000 </w:t>
                                  </w:r>
                                </w:p>
                                <w:p w14:paraId="684BCE3B" w14:textId="0DD082A6" w:rsidR="00807994" w:rsidRPr="00807994" w:rsidRDefault="00807994" w:rsidP="00A2039E">
                                  <w:pPr>
                                    <w:spacing w:after="0" w:line="259" w:lineRule="auto"/>
                                    <w:ind w:left="135" w:righ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807994">
                                    <w:rPr>
                                      <w:sz w:val="24"/>
                                    </w:rPr>
                                    <w:t>Antigonish, N</w:t>
                                  </w:r>
                                  <w:r w:rsidR="00A2039E">
                                    <w:rPr>
                                      <w:sz w:val="24"/>
                                    </w:rPr>
                                    <w:t>S</w:t>
                                  </w:r>
                                  <w:r w:rsidRPr="00807994">
                                    <w:rPr>
                                      <w:sz w:val="24"/>
                                    </w:rPr>
                                    <w:t xml:space="preserve">—B2G 2W5 </w:t>
                                  </w:r>
                                </w:p>
                                <w:p w14:paraId="3F339E80" w14:textId="3E76B304" w:rsidR="00807994" w:rsidRDefault="00A2039E" w:rsidP="00A2039E">
                                  <w:pPr>
                                    <w:spacing w:after="0" w:line="259" w:lineRule="auto"/>
                                    <w:ind w:left="135" w:righ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A2039E">
                                    <w:rPr>
                                      <w:sz w:val="24"/>
                                    </w:rPr>
                                    <w:t>Report form–due one year from the date of award. Email</w:t>
                                  </w:r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  <w:r w:rsidRPr="00A2039E">
                                    <w:rPr>
                                      <w:sz w:val="24"/>
                                    </w:rPr>
                                    <w:t xml:space="preserve"> lenglish@stfx.ca</w:t>
                                  </w:r>
                                </w:p>
                                <w:p w14:paraId="7698F349" w14:textId="64BA2E5B" w:rsidR="00282BD4" w:rsidRDefault="00282BD4" w:rsidP="00A2039E">
                                  <w:pPr>
                                    <w:spacing w:after="0" w:line="259" w:lineRule="auto"/>
                                    <w:ind w:left="135" w:righ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55913632" w14:textId="3ED8ED89" w:rsidR="00282BD4" w:rsidRDefault="00282BD4" w:rsidP="00A2039E">
                                  <w:pPr>
                                    <w:spacing w:after="0" w:line="259" w:lineRule="auto"/>
                                    <w:ind w:left="135" w:righ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31D84A7" w14:textId="77777777" w:rsidR="00282BD4" w:rsidRPr="00A2039E" w:rsidRDefault="00282BD4" w:rsidP="00A2039E">
                                  <w:pPr>
                                    <w:spacing w:after="0" w:line="259" w:lineRule="auto"/>
                                    <w:ind w:left="135" w:righ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A547203" w14:textId="77777777" w:rsidR="00807994" w:rsidRDefault="0080799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632D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8.1pt;margin-top:106.5pt;width:224.3pt;height: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" fillcolor="white [3212]" strokecolor="white [3212]">
                      <v:textbox>
                        <w:txbxContent>
                          <w:p w14:paraId="0BC38ED9" w14:textId="77777777" w:rsidR="00807994" w:rsidRPr="00807994" w:rsidRDefault="00807994" w:rsidP="00807994">
                            <w:pPr>
                              <w:spacing w:after="0" w:line="259" w:lineRule="auto"/>
                              <w:ind w:left="135" w:right="3"/>
                              <w:jc w:val="center"/>
                              <w:rPr>
                                <w:sz w:val="24"/>
                              </w:rPr>
                            </w:pPr>
                            <w:r w:rsidRPr="00807994">
                              <w:rPr>
                                <w:sz w:val="24"/>
                              </w:rPr>
                              <w:t xml:space="preserve">P.O. BOX 5000 </w:t>
                            </w:r>
                          </w:p>
                          <w:p w14:paraId="684BCE3B" w14:textId="0DD082A6" w:rsidR="00807994" w:rsidRPr="00807994" w:rsidRDefault="00807994" w:rsidP="00A2039E">
                            <w:pPr>
                              <w:spacing w:after="0" w:line="259" w:lineRule="auto"/>
                              <w:ind w:left="135" w:right="3"/>
                              <w:jc w:val="center"/>
                              <w:rPr>
                                <w:sz w:val="24"/>
                              </w:rPr>
                            </w:pPr>
                            <w:r w:rsidRPr="00807994">
                              <w:rPr>
                                <w:sz w:val="24"/>
                              </w:rPr>
                              <w:t>Antigonish, N</w:t>
                            </w:r>
                            <w:r w:rsidR="00A2039E">
                              <w:rPr>
                                <w:sz w:val="24"/>
                              </w:rPr>
                              <w:t>S</w:t>
                            </w:r>
                            <w:r w:rsidRPr="00807994">
                              <w:rPr>
                                <w:sz w:val="24"/>
                              </w:rPr>
                              <w:t xml:space="preserve">—B2G 2W5 </w:t>
                            </w:r>
                          </w:p>
                          <w:p w14:paraId="3F339E80" w14:textId="3E76B304" w:rsidR="00807994" w:rsidRDefault="00A2039E" w:rsidP="00A2039E">
                            <w:pPr>
                              <w:spacing w:after="0" w:line="259" w:lineRule="auto"/>
                              <w:ind w:left="135" w:right="3"/>
                              <w:jc w:val="center"/>
                              <w:rPr>
                                <w:sz w:val="24"/>
                              </w:rPr>
                            </w:pPr>
                            <w:r w:rsidRPr="00A2039E">
                              <w:rPr>
                                <w:sz w:val="24"/>
                              </w:rPr>
                              <w:t>Report form–due one year from the date of award. Email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 w:rsidRPr="00A2039E">
                              <w:rPr>
                                <w:sz w:val="24"/>
                              </w:rPr>
                              <w:t xml:space="preserve"> lenglish@stfx.ca</w:t>
                            </w:r>
                          </w:p>
                          <w:p w14:paraId="7698F349" w14:textId="64BA2E5B" w:rsidR="00282BD4" w:rsidRDefault="00282BD4" w:rsidP="00A2039E">
                            <w:pPr>
                              <w:spacing w:after="0" w:line="259" w:lineRule="auto"/>
                              <w:ind w:left="135" w:right="3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55913632" w14:textId="3ED8ED89" w:rsidR="00282BD4" w:rsidRDefault="00282BD4" w:rsidP="00A2039E">
                            <w:pPr>
                              <w:spacing w:after="0" w:line="259" w:lineRule="auto"/>
                              <w:ind w:left="135" w:right="3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231D84A7" w14:textId="77777777" w:rsidR="00282BD4" w:rsidRPr="00A2039E" w:rsidRDefault="00282BD4" w:rsidP="00A2039E">
                            <w:pPr>
                              <w:spacing w:after="0" w:line="259" w:lineRule="auto"/>
                              <w:ind w:left="135" w:right="3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A547203" w14:textId="77777777" w:rsidR="00807994" w:rsidRDefault="0080799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40F1F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ADBA757" wp14:editId="4A71AB0A">
                  <wp:simplePos x="0" y="0"/>
                  <wp:positionH relativeFrom="column">
                    <wp:posOffset>64770</wp:posOffset>
                  </wp:positionH>
                  <wp:positionV relativeFrom="page">
                    <wp:posOffset>50800</wp:posOffset>
                  </wp:positionV>
                  <wp:extent cx="5448300" cy="1377950"/>
                  <wp:effectExtent l="0" t="0" r="0" b="0"/>
                  <wp:wrapTight wrapText="bothSides">
                    <wp:wrapPolygon edited="0">
                      <wp:start x="0" y="0"/>
                      <wp:lineTo x="0" y="21202"/>
                      <wp:lineTo x="21524" y="21202"/>
                      <wp:lineTo x="21524" y="0"/>
                      <wp:lineTo x="0" y="0"/>
                    </wp:wrapPolygon>
                  </wp:wrapTight>
                  <wp:docPr id="2" name="Picture 2" descr="C:\Users\mdiochon\Pictures\banne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diochon\Pictures\banne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C7A033" w14:textId="77777777" w:rsidR="00807994" w:rsidRDefault="00807994" w:rsidP="00807994"/>
          <w:p w14:paraId="2A59BF56" w14:textId="77777777" w:rsidR="00807994" w:rsidRPr="00807994" w:rsidRDefault="00807994" w:rsidP="00807994"/>
        </w:tc>
        <w:tc>
          <w:tcPr>
            <w:tcW w:w="4788" w:type="dxa"/>
          </w:tcPr>
          <w:p w14:paraId="500E14EB" w14:textId="77777777" w:rsidR="00A01B1C" w:rsidRDefault="00A01B1C" w:rsidP="00EB132D">
            <w:pPr>
              <w:pStyle w:val="Logo"/>
              <w:jc w:val="both"/>
            </w:pPr>
          </w:p>
        </w:tc>
      </w:tr>
    </w:tbl>
    <w:p w14:paraId="484A9CA7" w14:textId="77777777" w:rsidR="008D0133" w:rsidRPr="0036244F" w:rsidRDefault="008D0133" w:rsidP="00F91ABA">
      <w:pPr>
        <w:pStyle w:val="Heading2"/>
        <w:pBdr>
          <w:bottom w:val="single" w:sz="4" w:space="1" w:color="auto"/>
        </w:pBd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89"/>
        <w:gridCol w:w="6671"/>
      </w:tblGrid>
      <w:tr w:rsidR="008D0133" w14:paraId="59C02389" w14:textId="77777777" w:rsidTr="000D3C4C">
        <w:tc>
          <w:tcPr>
            <w:tcW w:w="2689" w:type="dxa"/>
            <w:tcBorders>
              <w:top w:val="single" w:sz="4" w:space="0" w:color="BFBFBF" w:themeColor="background1" w:themeShade="BF"/>
            </w:tcBorders>
            <w:vAlign w:val="center"/>
          </w:tcPr>
          <w:p w14:paraId="716895CC" w14:textId="77777777" w:rsidR="008D0133" w:rsidRPr="00112AFE" w:rsidRDefault="008D0133" w:rsidP="00F91ABA">
            <w:pPr>
              <w:pBdr>
                <w:bottom w:val="single" w:sz="4" w:space="1" w:color="auto"/>
              </w:pBdr>
            </w:pPr>
            <w:r>
              <w:t>Name</w:t>
            </w:r>
            <w:r w:rsidR="000D3C4C">
              <w:t xml:space="preserve"> of Organization</w:t>
            </w:r>
          </w:p>
        </w:tc>
        <w:tc>
          <w:tcPr>
            <w:tcW w:w="6671" w:type="dxa"/>
            <w:tcBorders>
              <w:top w:val="single" w:sz="4" w:space="0" w:color="BFBFBF" w:themeColor="background1" w:themeShade="BF"/>
            </w:tcBorders>
            <w:vAlign w:val="center"/>
          </w:tcPr>
          <w:p w14:paraId="544798DC" w14:textId="77777777" w:rsidR="008D0133" w:rsidRDefault="008D0133" w:rsidP="00F91ABA">
            <w:pPr>
              <w:pBdr>
                <w:bottom w:val="single" w:sz="4" w:space="1" w:color="auto"/>
              </w:pBdr>
            </w:pPr>
          </w:p>
        </w:tc>
      </w:tr>
      <w:tr w:rsidR="008D0133" w14:paraId="3CD28A29" w14:textId="77777777" w:rsidTr="000D3C4C">
        <w:tc>
          <w:tcPr>
            <w:tcW w:w="2689" w:type="dxa"/>
            <w:vAlign w:val="center"/>
          </w:tcPr>
          <w:p w14:paraId="3B202306" w14:textId="77777777" w:rsidR="008D0133" w:rsidRPr="00112AFE" w:rsidRDefault="008D0133" w:rsidP="00F91ABA">
            <w:pPr>
              <w:pBdr>
                <w:bottom w:val="single" w:sz="4" w:space="1" w:color="auto"/>
              </w:pBdr>
            </w:pPr>
            <w:r w:rsidRPr="00112AFE">
              <w:t>Address</w:t>
            </w:r>
          </w:p>
        </w:tc>
        <w:tc>
          <w:tcPr>
            <w:tcW w:w="6671" w:type="dxa"/>
            <w:vAlign w:val="center"/>
          </w:tcPr>
          <w:p w14:paraId="5AEC785E" w14:textId="77777777" w:rsidR="008D0133" w:rsidRDefault="008D0133" w:rsidP="00F91ABA">
            <w:pPr>
              <w:pBdr>
                <w:bottom w:val="single" w:sz="4" w:space="1" w:color="auto"/>
              </w:pBdr>
            </w:pPr>
          </w:p>
        </w:tc>
      </w:tr>
      <w:tr w:rsidR="008D0133" w14:paraId="51B3A192" w14:textId="77777777" w:rsidTr="000D3C4C">
        <w:tc>
          <w:tcPr>
            <w:tcW w:w="2689" w:type="dxa"/>
            <w:vAlign w:val="center"/>
          </w:tcPr>
          <w:p w14:paraId="740B22D4" w14:textId="19FD241A" w:rsidR="008D0133" w:rsidRPr="00112AFE" w:rsidRDefault="00A2039E" w:rsidP="00F91ABA">
            <w:pPr>
              <w:pBdr>
                <w:bottom w:val="single" w:sz="4" w:space="1" w:color="auto"/>
              </w:pBdr>
            </w:pPr>
            <w:r>
              <w:t xml:space="preserve">Phone Contact no. </w:t>
            </w:r>
          </w:p>
        </w:tc>
        <w:tc>
          <w:tcPr>
            <w:tcW w:w="6671" w:type="dxa"/>
            <w:vAlign w:val="center"/>
          </w:tcPr>
          <w:p w14:paraId="6A441A58" w14:textId="77777777" w:rsidR="008D0133" w:rsidRDefault="008D0133" w:rsidP="00F91ABA">
            <w:pPr>
              <w:pBdr>
                <w:bottom w:val="single" w:sz="4" w:space="1" w:color="auto"/>
              </w:pBdr>
            </w:pPr>
          </w:p>
        </w:tc>
      </w:tr>
      <w:tr w:rsidR="00940F1F" w14:paraId="654344E9" w14:textId="77777777" w:rsidTr="000D3C4C">
        <w:tc>
          <w:tcPr>
            <w:tcW w:w="2689" w:type="dxa"/>
            <w:vAlign w:val="center"/>
          </w:tcPr>
          <w:p w14:paraId="734A44B0" w14:textId="5B32ABEF" w:rsidR="00940F1F" w:rsidRDefault="00A2039E" w:rsidP="00F91ABA">
            <w:pPr>
              <w:pBdr>
                <w:bottom w:val="single" w:sz="4" w:space="1" w:color="auto"/>
              </w:pBdr>
            </w:pPr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671" w:type="dxa"/>
            <w:vAlign w:val="center"/>
          </w:tcPr>
          <w:p w14:paraId="033A0E4D" w14:textId="77777777" w:rsidR="00940F1F" w:rsidRDefault="00940F1F" w:rsidP="00F91ABA">
            <w:pPr>
              <w:pBdr>
                <w:bottom w:val="single" w:sz="4" w:space="1" w:color="auto"/>
              </w:pBdr>
            </w:pPr>
          </w:p>
        </w:tc>
      </w:tr>
      <w:tr w:rsidR="008D0133" w14:paraId="191665CF" w14:textId="77777777" w:rsidTr="000D3C4C">
        <w:tc>
          <w:tcPr>
            <w:tcW w:w="2689" w:type="dxa"/>
            <w:vAlign w:val="center"/>
          </w:tcPr>
          <w:p w14:paraId="60B78D8A" w14:textId="56F6B6F5" w:rsidR="00A2039E" w:rsidRPr="00112AFE" w:rsidRDefault="00A2039E" w:rsidP="00A2039E">
            <w:pPr>
              <w:pBdr>
                <w:bottom w:val="single" w:sz="4" w:space="1" w:color="auto"/>
              </w:pBdr>
            </w:pPr>
            <w:r>
              <w:t>Amount of award</w:t>
            </w:r>
          </w:p>
        </w:tc>
        <w:tc>
          <w:tcPr>
            <w:tcW w:w="6671" w:type="dxa"/>
            <w:vAlign w:val="center"/>
          </w:tcPr>
          <w:p w14:paraId="7CBDD161" w14:textId="77777777" w:rsidR="008D0133" w:rsidRDefault="008D0133" w:rsidP="00F91ABA">
            <w:pPr>
              <w:pBdr>
                <w:bottom w:val="single" w:sz="4" w:space="1" w:color="auto"/>
              </w:pBdr>
            </w:pPr>
          </w:p>
        </w:tc>
      </w:tr>
      <w:tr w:rsidR="008D0133" w14:paraId="5D61B0AF" w14:textId="77777777" w:rsidTr="000D3C4C">
        <w:tc>
          <w:tcPr>
            <w:tcW w:w="2689" w:type="dxa"/>
            <w:vAlign w:val="center"/>
          </w:tcPr>
          <w:p w14:paraId="0B4C7B83" w14:textId="3C56548F" w:rsidR="008D0133" w:rsidRPr="00112AFE" w:rsidRDefault="00A2039E" w:rsidP="00F91ABA">
            <w:pPr>
              <w:pBdr>
                <w:bottom w:val="single" w:sz="4" w:space="1" w:color="auto"/>
              </w:pBdr>
            </w:pPr>
            <w:r>
              <w:t>Date of Award</w:t>
            </w:r>
          </w:p>
        </w:tc>
        <w:tc>
          <w:tcPr>
            <w:tcW w:w="6671" w:type="dxa"/>
            <w:vAlign w:val="center"/>
          </w:tcPr>
          <w:p w14:paraId="102B04BE" w14:textId="77777777" w:rsidR="008D0133" w:rsidRDefault="008D0133" w:rsidP="00F91ABA">
            <w:pPr>
              <w:pBdr>
                <w:bottom w:val="single" w:sz="4" w:space="1" w:color="auto"/>
              </w:pBdr>
            </w:pPr>
          </w:p>
        </w:tc>
      </w:tr>
      <w:tr w:rsidR="008D0133" w14:paraId="005D09E7" w14:textId="77777777" w:rsidTr="000D3C4C">
        <w:tc>
          <w:tcPr>
            <w:tcW w:w="2689" w:type="dxa"/>
            <w:vAlign w:val="center"/>
          </w:tcPr>
          <w:p w14:paraId="07C4043E" w14:textId="5E721F96" w:rsidR="008D0133" w:rsidRPr="00112AFE" w:rsidRDefault="008D0133" w:rsidP="00F91ABA">
            <w:pPr>
              <w:pBdr>
                <w:bottom w:val="single" w:sz="4" w:space="1" w:color="auto"/>
              </w:pBdr>
            </w:pPr>
          </w:p>
        </w:tc>
        <w:tc>
          <w:tcPr>
            <w:tcW w:w="6671" w:type="dxa"/>
            <w:vAlign w:val="center"/>
          </w:tcPr>
          <w:p w14:paraId="05E369C3" w14:textId="77777777" w:rsidR="008D0133" w:rsidRDefault="008D0133" w:rsidP="00F91ABA">
            <w:pPr>
              <w:pBdr>
                <w:bottom w:val="single" w:sz="4" w:space="1" w:color="auto"/>
              </w:pBdr>
            </w:pPr>
          </w:p>
        </w:tc>
      </w:tr>
    </w:tbl>
    <w:p w14:paraId="0C518EE8" w14:textId="0BE2D204" w:rsidR="00C302AB" w:rsidRDefault="006B7F18" w:rsidP="00855A6B">
      <w:pPr>
        <w:pStyle w:val="Heading2"/>
      </w:pPr>
      <w:r>
        <w:t xml:space="preserve">Description of </w:t>
      </w:r>
      <w:r w:rsidR="00A2039E">
        <w:t>Project (brief summary)</w:t>
      </w:r>
    </w:p>
    <w:p w14:paraId="2FE3FF4C" w14:textId="77777777" w:rsidR="00C302AB" w:rsidRDefault="00C302AB" w:rsidP="00C302AB"/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41"/>
      </w:tblGrid>
      <w:tr w:rsidR="00BC68CD" w:rsidRPr="00112AFE" w14:paraId="3904684F" w14:textId="77777777" w:rsidTr="00A2039E">
        <w:trPr>
          <w:trHeight w:hRule="exact" w:val="1313"/>
        </w:trPr>
        <w:tc>
          <w:tcPr>
            <w:tcW w:w="9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C5E47C" w14:textId="77777777" w:rsidR="00BC68CD" w:rsidRDefault="00BC68CD" w:rsidP="001D26E0"/>
          <w:p w14:paraId="3ADB4A7E" w14:textId="77777777" w:rsidR="00BC68CD" w:rsidRDefault="00BC68CD" w:rsidP="001D26E0"/>
          <w:p w14:paraId="09C5930D" w14:textId="77777777" w:rsidR="00BC68CD" w:rsidRDefault="00BC68CD" w:rsidP="001D26E0"/>
          <w:p w14:paraId="7BA713F0" w14:textId="77777777" w:rsidR="00BC68CD" w:rsidRDefault="00BC68CD" w:rsidP="001D26E0"/>
          <w:p w14:paraId="53B4E38F" w14:textId="77777777" w:rsidR="00BC68CD" w:rsidRDefault="00BC68CD" w:rsidP="001D26E0"/>
          <w:p w14:paraId="5D8ACB13" w14:textId="77777777" w:rsidR="00BC68CD" w:rsidRDefault="00BC68CD" w:rsidP="001D26E0"/>
          <w:p w14:paraId="309D87D9" w14:textId="77777777" w:rsidR="00BC68CD" w:rsidRDefault="00BC68CD" w:rsidP="001D26E0"/>
          <w:p w14:paraId="2671518C" w14:textId="77777777" w:rsidR="00BC68CD" w:rsidRDefault="00BC68CD" w:rsidP="001D26E0"/>
          <w:p w14:paraId="645226CC" w14:textId="77777777" w:rsidR="00BC68CD" w:rsidRDefault="00BC68CD" w:rsidP="001D26E0"/>
          <w:p w14:paraId="3EA75021" w14:textId="77777777" w:rsidR="00BC68CD" w:rsidRDefault="00BC68CD" w:rsidP="001D26E0"/>
          <w:p w14:paraId="33B9CAAB" w14:textId="77777777" w:rsidR="00BC68CD" w:rsidRDefault="00BC68CD" w:rsidP="001D26E0"/>
          <w:p w14:paraId="79A0E34D" w14:textId="77777777" w:rsidR="00BC68CD" w:rsidRDefault="00BC68CD" w:rsidP="001D26E0"/>
          <w:p w14:paraId="2C3CF15E" w14:textId="77777777" w:rsidR="00BC68CD" w:rsidRPr="00112AFE" w:rsidRDefault="00BC68CD" w:rsidP="001D26E0"/>
        </w:tc>
      </w:tr>
    </w:tbl>
    <w:p w14:paraId="79226B46" w14:textId="77777777" w:rsidR="00C302AB" w:rsidRDefault="00C302AB" w:rsidP="00C302AB"/>
    <w:p w14:paraId="387A4EB2" w14:textId="650C4B12" w:rsidR="008D0133" w:rsidRDefault="00A2039E" w:rsidP="00855A6B">
      <w:pPr>
        <w:pStyle w:val="Heading2"/>
      </w:pPr>
      <w:r>
        <w:t xml:space="preserve">Assessment of Impact of Project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360"/>
      </w:tblGrid>
      <w:tr w:rsidR="00940F1F" w14:paraId="2C02D247" w14:textId="77777777" w:rsidTr="001D26E0">
        <w:tc>
          <w:tcPr>
            <w:tcW w:w="9576" w:type="dxa"/>
            <w:vAlign w:val="center"/>
          </w:tcPr>
          <w:p w14:paraId="4729DCA7" w14:textId="77777777" w:rsidR="00940F1F" w:rsidRDefault="00940F1F" w:rsidP="001D26E0"/>
        </w:tc>
      </w:tr>
      <w:tr w:rsidR="00A2039E" w14:paraId="5065F03B" w14:textId="77777777" w:rsidTr="001D26E0">
        <w:tc>
          <w:tcPr>
            <w:tcW w:w="9576" w:type="dxa"/>
            <w:vAlign w:val="center"/>
          </w:tcPr>
          <w:p w14:paraId="2012C297" w14:textId="77777777" w:rsidR="00A2039E" w:rsidRDefault="00A2039E" w:rsidP="001D26E0"/>
          <w:p w14:paraId="20ED731D" w14:textId="71BDF952" w:rsidR="00A2039E" w:rsidRDefault="00A2039E" w:rsidP="001D26E0"/>
        </w:tc>
      </w:tr>
      <w:tr w:rsidR="008D0133" w14:paraId="3F2EF287" w14:textId="77777777" w:rsidTr="00855A6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9BEF2" w14:textId="77777777" w:rsidR="008D0133" w:rsidRPr="00112AFE" w:rsidRDefault="008D0133" w:rsidP="00A01B1C"/>
        </w:tc>
      </w:tr>
    </w:tbl>
    <w:p w14:paraId="071AE9C2" w14:textId="3BD41D76" w:rsidR="008D0133" w:rsidRDefault="00A2039E">
      <w:pPr>
        <w:pStyle w:val="Heading2"/>
      </w:pPr>
      <w:r>
        <w:lastRenderedPageBreak/>
        <w:t>C</w:t>
      </w:r>
      <w:r w:rsidR="00587BE3">
        <w:t>ontribut</w:t>
      </w:r>
      <w:r>
        <w:t>ion of Project to t</w:t>
      </w:r>
      <w:r w:rsidR="00587BE3">
        <w:t xml:space="preserve">he Foundation’s </w:t>
      </w:r>
      <w:r>
        <w:t>P</w:t>
      </w:r>
      <w:r w:rsidR="00587BE3">
        <w:t>urpose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14:paraId="0C35B7CC" w14:textId="77777777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7B6944" w14:textId="77777777" w:rsidR="00C302AB" w:rsidRDefault="00C302AB"/>
          <w:p w14:paraId="6E824378" w14:textId="77777777" w:rsidR="00C302AB" w:rsidRDefault="00C302AB"/>
          <w:p w14:paraId="166356C5" w14:textId="77777777" w:rsidR="00C302AB" w:rsidRDefault="00C302AB"/>
          <w:p w14:paraId="7C0486EC" w14:textId="77777777" w:rsidR="00C302AB" w:rsidRDefault="00C302AB"/>
          <w:p w14:paraId="54B91740" w14:textId="77777777" w:rsidR="00C302AB" w:rsidRDefault="00C302AB"/>
          <w:p w14:paraId="5BBDD47B" w14:textId="77777777" w:rsidR="00C302AB" w:rsidRDefault="00C302AB"/>
          <w:p w14:paraId="1C8D518C" w14:textId="77777777" w:rsidR="00C302AB" w:rsidRDefault="00C302AB"/>
          <w:p w14:paraId="747E19AF" w14:textId="77777777" w:rsidR="00C302AB" w:rsidRDefault="00C302AB"/>
          <w:p w14:paraId="24AC46C3" w14:textId="77777777" w:rsidR="00C302AB" w:rsidRDefault="00C302AB"/>
          <w:p w14:paraId="002367CF" w14:textId="77777777" w:rsidR="00C302AB" w:rsidRDefault="00C302AB"/>
          <w:p w14:paraId="69520FD1" w14:textId="77777777" w:rsidR="00C302AB" w:rsidRPr="00112AFE" w:rsidRDefault="00C302AB"/>
        </w:tc>
      </w:tr>
    </w:tbl>
    <w:p w14:paraId="0B19C458" w14:textId="176B8882" w:rsidR="008D0133" w:rsidRDefault="00A2039E">
      <w:pPr>
        <w:pStyle w:val="Heading2"/>
      </w:pPr>
      <w:r>
        <w:t>Explanation of use of funds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7290"/>
        <w:gridCol w:w="2060"/>
      </w:tblGrid>
      <w:tr w:rsidR="008D0133" w14:paraId="53ECB347" w14:textId="77777777" w:rsidTr="00F91ABA">
        <w:tc>
          <w:tcPr>
            <w:tcW w:w="7479" w:type="dxa"/>
            <w:vAlign w:val="center"/>
          </w:tcPr>
          <w:p w14:paraId="768E0B3A" w14:textId="77777777" w:rsidR="008D0133" w:rsidRPr="00112AFE" w:rsidRDefault="008D0133" w:rsidP="00A2039E"/>
        </w:tc>
        <w:tc>
          <w:tcPr>
            <w:tcW w:w="2097" w:type="dxa"/>
            <w:vAlign w:val="center"/>
          </w:tcPr>
          <w:p w14:paraId="4251B72B" w14:textId="77777777" w:rsidR="008D0133" w:rsidRPr="00E00076" w:rsidRDefault="00E00076" w:rsidP="00E00076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8D0133" w14:paraId="43CB17FF" w14:textId="77777777" w:rsidTr="00F91ABA">
        <w:tc>
          <w:tcPr>
            <w:tcW w:w="7479" w:type="dxa"/>
            <w:vAlign w:val="center"/>
          </w:tcPr>
          <w:p w14:paraId="3AA68FA6" w14:textId="77777777" w:rsidR="008D0133" w:rsidRPr="00112AFE" w:rsidRDefault="008D0133" w:rsidP="00A01B1C"/>
        </w:tc>
        <w:tc>
          <w:tcPr>
            <w:tcW w:w="2097" w:type="dxa"/>
            <w:vAlign w:val="center"/>
          </w:tcPr>
          <w:p w14:paraId="22E19984" w14:textId="77777777" w:rsidR="008D0133" w:rsidRDefault="00E00076">
            <w:r>
              <w:t>$</w:t>
            </w:r>
          </w:p>
        </w:tc>
      </w:tr>
      <w:tr w:rsidR="008D0133" w14:paraId="4DC0223A" w14:textId="77777777" w:rsidTr="00F91ABA">
        <w:tc>
          <w:tcPr>
            <w:tcW w:w="7479" w:type="dxa"/>
            <w:vAlign w:val="center"/>
          </w:tcPr>
          <w:p w14:paraId="61647092" w14:textId="77777777" w:rsidR="008D0133" w:rsidRPr="00112AFE" w:rsidRDefault="008D0133" w:rsidP="00BC68CD"/>
        </w:tc>
        <w:tc>
          <w:tcPr>
            <w:tcW w:w="2097" w:type="dxa"/>
            <w:vAlign w:val="center"/>
          </w:tcPr>
          <w:p w14:paraId="653F7032" w14:textId="77777777" w:rsidR="008D0133" w:rsidRDefault="008D0133"/>
        </w:tc>
      </w:tr>
      <w:tr w:rsidR="008D0133" w14:paraId="0856D297" w14:textId="77777777" w:rsidTr="00F91ABA">
        <w:tc>
          <w:tcPr>
            <w:tcW w:w="7479" w:type="dxa"/>
            <w:vAlign w:val="center"/>
          </w:tcPr>
          <w:p w14:paraId="5EEDF2C5" w14:textId="77777777" w:rsidR="008D0133" w:rsidRPr="00112AFE" w:rsidRDefault="008D0133" w:rsidP="00A01B1C"/>
        </w:tc>
        <w:tc>
          <w:tcPr>
            <w:tcW w:w="2097" w:type="dxa"/>
            <w:vAlign w:val="center"/>
          </w:tcPr>
          <w:p w14:paraId="69875864" w14:textId="77777777" w:rsidR="008D0133" w:rsidRDefault="008D0133"/>
        </w:tc>
      </w:tr>
      <w:tr w:rsidR="008D0133" w14:paraId="04F85668" w14:textId="77777777" w:rsidTr="00F91ABA">
        <w:tc>
          <w:tcPr>
            <w:tcW w:w="7479" w:type="dxa"/>
            <w:vAlign w:val="center"/>
          </w:tcPr>
          <w:p w14:paraId="05D9B1AB" w14:textId="77777777" w:rsidR="008D0133" w:rsidRPr="00112AFE" w:rsidRDefault="008D0133" w:rsidP="00A01B1C"/>
        </w:tc>
        <w:tc>
          <w:tcPr>
            <w:tcW w:w="2097" w:type="dxa"/>
            <w:vAlign w:val="center"/>
          </w:tcPr>
          <w:p w14:paraId="0B819330" w14:textId="77777777" w:rsidR="008D0133" w:rsidRDefault="008D0133"/>
        </w:tc>
      </w:tr>
      <w:tr w:rsidR="008D0133" w14:paraId="41EF638F" w14:textId="77777777" w:rsidTr="00F91ABA">
        <w:tc>
          <w:tcPr>
            <w:tcW w:w="7479" w:type="dxa"/>
            <w:vAlign w:val="center"/>
          </w:tcPr>
          <w:p w14:paraId="46178F93" w14:textId="77777777" w:rsidR="008D0133" w:rsidRPr="00112AFE" w:rsidRDefault="008D0133" w:rsidP="00A01B1C"/>
        </w:tc>
        <w:tc>
          <w:tcPr>
            <w:tcW w:w="2097" w:type="dxa"/>
            <w:vAlign w:val="center"/>
          </w:tcPr>
          <w:p w14:paraId="10EBD24C" w14:textId="77777777" w:rsidR="008D0133" w:rsidRDefault="008D0133"/>
        </w:tc>
      </w:tr>
      <w:tr w:rsidR="00BC68CD" w14:paraId="1DABA7B9" w14:textId="77777777" w:rsidTr="00F91ABA">
        <w:tc>
          <w:tcPr>
            <w:tcW w:w="7479" w:type="dxa"/>
            <w:vAlign w:val="center"/>
          </w:tcPr>
          <w:p w14:paraId="17CB3666" w14:textId="77777777" w:rsidR="00E00076" w:rsidRPr="00112AFE" w:rsidRDefault="00E00076" w:rsidP="00A01B1C"/>
        </w:tc>
        <w:tc>
          <w:tcPr>
            <w:tcW w:w="2097" w:type="dxa"/>
            <w:vAlign w:val="center"/>
          </w:tcPr>
          <w:p w14:paraId="69F2AB89" w14:textId="77777777" w:rsidR="00BC68CD" w:rsidRDefault="00E00076">
            <w:r>
              <w:t>$</w:t>
            </w:r>
          </w:p>
        </w:tc>
      </w:tr>
    </w:tbl>
    <w:p w14:paraId="40090684" w14:textId="77777777" w:rsidR="00E00076" w:rsidRPr="00E00076" w:rsidRDefault="00E00076" w:rsidP="00E00076"/>
    <w:p w14:paraId="354BC4BE" w14:textId="05721786" w:rsidR="008D0133" w:rsidRDefault="00855A6B">
      <w:pPr>
        <w:pStyle w:val="Heading2"/>
      </w:pPr>
      <w:r>
        <w:t>Signature</w:t>
      </w:r>
      <w:r w:rsidR="000D3C4C">
        <w:t>/Name of Organizational Applicant</w:t>
      </w:r>
      <w:r w:rsidR="002F7E21">
        <w:t xml:space="preserve"> </w:t>
      </w:r>
      <w:r w:rsidR="00AA3E60">
        <w:t>(should be leader of organization)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9"/>
        <w:gridCol w:w="6671"/>
      </w:tblGrid>
      <w:tr w:rsidR="008D0133" w14:paraId="05B477B7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C77375" w14:textId="77777777"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A51F74" w14:textId="77777777" w:rsidR="008D0133" w:rsidRDefault="008D0133"/>
        </w:tc>
      </w:tr>
      <w:tr w:rsidR="008D0133" w14:paraId="22DE6AD6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616166" w14:textId="77777777" w:rsidR="008D0133" w:rsidRPr="00112AFE" w:rsidRDefault="008D0133" w:rsidP="00A01B1C">
            <w:r>
              <w:t>Signature</w:t>
            </w:r>
            <w:r w:rsidR="000D3C4C">
              <w:t xml:space="preserve"> (if mailing)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E26F8D" w14:textId="77777777" w:rsidR="008D0133" w:rsidRDefault="008D0133"/>
        </w:tc>
      </w:tr>
      <w:tr w:rsidR="008D0133" w14:paraId="296FF9AB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B55BE6" w14:textId="77777777"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935D52" w14:textId="77777777" w:rsidR="008D0133" w:rsidRDefault="008D0133"/>
        </w:tc>
      </w:tr>
    </w:tbl>
    <w:p w14:paraId="47C9D7A8" w14:textId="61EEDB71" w:rsidR="00855A6B" w:rsidRPr="00855A6B" w:rsidRDefault="002F7E21" w:rsidP="002F7E21">
      <w:pPr>
        <w:pStyle w:val="Heading3"/>
      </w:pPr>
      <w:r>
        <w:t xml:space="preserve">Please </w:t>
      </w:r>
      <w:r w:rsidR="006B7F18">
        <w:t xml:space="preserve">mail the </w:t>
      </w:r>
      <w:r w:rsidR="00A2039E">
        <w:t xml:space="preserve">report </w:t>
      </w:r>
      <w:r w:rsidR="00AA3E60">
        <w:t>to the F</w:t>
      </w:r>
      <w:r>
        <w:t>oundation at the address listed above</w:t>
      </w:r>
      <w:r w:rsidR="00F91ABA">
        <w:t xml:space="preserve"> or email</w:t>
      </w:r>
      <w:r w:rsidR="006B7F18">
        <w:t xml:space="preserve"> it</w:t>
      </w:r>
      <w:r w:rsidR="00F91ABA">
        <w:t xml:space="preserve"> </w:t>
      </w:r>
      <w:r w:rsidR="00AA3E60">
        <w:t xml:space="preserve">(preferred method) </w:t>
      </w:r>
      <w:r w:rsidR="00F91ABA">
        <w:t xml:space="preserve">to </w:t>
      </w:r>
      <w:hyperlink r:id="rId8" w:history="1">
        <w:r w:rsidR="00A82E84" w:rsidRPr="00A82E84">
          <w:rPr>
            <w:rStyle w:val="Hyperlink"/>
          </w:rPr>
          <w:t>lenglish@stfx.ca</w:t>
        </w:r>
      </w:hyperlink>
      <w:r>
        <w:t>.</w:t>
      </w:r>
      <w:r w:rsidR="00F75B69">
        <w:t xml:space="preserve"> </w:t>
      </w:r>
      <w:r w:rsidR="00F144EC">
        <w:t xml:space="preserve">You may also send pictures for use on our website. </w:t>
      </w:r>
    </w:p>
    <w:sectPr w:rsidR="00855A6B" w:rsidRPr="00855A6B" w:rsidSect="001C20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AE281" w14:textId="77777777" w:rsidR="00282BD4" w:rsidRDefault="00282BD4" w:rsidP="00282BD4">
      <w:pPr>
        <w:spacing w:before="0" w:after="0"/>
      </w:pPr>
      <w:r>
        <w:separator/>
      </w:r>
    </w:p>
  </w:endnote>
  <w:endnote w:type="continuationSeparator" w:id="0">
    <w:p w14:paraId="1F8DC94B" w14:textId="77777777" w:rsidR="00282BD4" w:rsidRDefault="00282BD4" w:rsidP="00282B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FE32" w14:textId="77777777" w:rsidR="00282BD4" w:rsidRDefault="00282B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3373" w14:textId="77777777" w:rsidR="00282BD4" w:rsidRDefault="00282B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0793" w14:textId="77777777" w:rsidR="00282BD4" w:rsidRDefault="00282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186E4" w14:textId="77777777" w:rsidR="00282BD4" w:rsidRDefault="00282BD4" w:rsidP="00282BD4">
      <w:pPr>
        <w:spacing w:before="0" w:after="0"/>
      </w:pPr>
      <w:r>
        <w:separator/>
      </w:r>
    </w:p>
  </w:footnote>
  <w:footnote w:type="continuationSeparator" w:id="0">
    <w:p w14:paraId="12143310" w14:textId="77777777" w:rsidR="00282BD4" w:rsidRDefault="00282BD4" w:rsidP="00282BD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0A62" w14:textId="77777777" w:rsidR="00282BD4" w:rsidRDefault="00282B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F468D" w14:textId="2E4930AD" w:rsidR="00282BD4" w:rsidRDefault="00282BD4">
    <w:pPr>
      <w:pStyle w:val="Header"/>
    </w:pPr>
    <w:r>
      <w:t xml:space="preserve">E-copy of form available on BPF </w:t>
    </w:r>
    <w:r>
      <w:t>website.</w:t>
    </w:r>
  </w:p>
  <w:p w14:paraId="6B05B4BA" w14:textId="77777777" w:rsidR="00282BD4" w:rsidRDefault="00282B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3B5E0" w14:textId="77777777" w:rsidR="00282BD4" w:rsidRDefault="00282B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32D"/>
    <w:rsid w:val="000D3C4C"/>
    <w:rsid w:val="001C200E"/>
    <w:rsid w:val="00282BD4"/>
    <w:rsid w:val="002F7E21"/>
    <w:rsid w:val="004A0A03"/>
    <w:rsid w:val="00587BE3"/>
    <w:rsid w:val="006B7F18"/>
    <w:rsid w:val="006E683D"/>
    <w:rsid w:val="007416D4"/>
    <w:rsid w:val="00807994"/>
    <w:rsid w:val="00855A6B"/>
    <w:rsid w:val="008D0133"/>
    <w:rsid w:val="00940F1F"/>
    <w:rsid w:val="0097298E"/>
    <w:rsid w:val="00993B1C"/>
    <w:rsid w:val="00A01B1C"/>
    <w:rsid w:val="00A2039E"/>
    <w:rsid w:val="00A82E84"/>
    <w:rsid w:val="00AA3E60"/>
    <w:rsid w:val="00B0748D"/>
    <w:rsid w:val="00B95669"/>
    <w:rsid w:val="00BB621F"/>
    <w:rsid w:val="00BC68CD"/>
    <w:rsid w:val="00C302AB"/>
    <w:rsid w:val="00CD5278"/>
    <w:rsid w:val="00E00076"/>
    <w:rsid w:val="00E07B3A"/>
    <w:rsid w:val="00E64509"/>
    <w:rsid w:val="00E93BD0"/>
    <w:rsid w:val="00EB132D"/>
    <w:rsid w:val="00F144EC"/>
    <w:rsid w:val="00F75B69"/>
    <w:rsid w:val="00F91AB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D09DCF"/>
  <w15:docId w15:val="{B17B0597-1395-4E9D-B864-5705CB9D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F75B6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2E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2BD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82BD4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282BD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82BD4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nglish\Downloads\lenglish@stfx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iochon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6</TotalTime>
  <Pages>2</Pages>
  <Words>84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Monica Diochon</dc:creator>
  <cp:keywords/>
  <cp:lastModifiedBy>Leona English</cp:lastModifiedBy>
  <cp:revision>2</cp:revision>
  <cp:lastPrinted>2015-05-28T18:45:00Z</cp:lastPrinted>
  <dcterms:created xsi:type="dcterms:W3CDTF">2021-11-15T17:10:00Z</dcterms:created>
  <dcterms:modified xsi:type="dcterms:W3CDTF">2021-11-15T17:10:00Z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